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5494A" w14:textId="77777777" w:rsidR="002957BF" w:rsidRPr="002957BF" w:rsidRDefault="002957BF" w:rsidP="002957BF">
      <w:pPr>
        <w:spacing w:line="258" w:lineRule="atLeast"/>
        <w:jc w:val="center"/>
        <w:outlineLvl w:val="0"/>
        <w:rPr>
          <w:rFonts w:ascii="Times New Roman" w:eastAsia="Times New Roman" w:hAnsi="Times New Roman" w:cs="Times New Roman"/>
          <w:color w:val="222222"/>
          <w:kern w:val="36"/>
          <w:sz w:val="36"/>
          <w:szCs w:val="36"/>
          <w:u w:val="single"/>
        </w:rPr>
      </w:pPr>
      <w:r w:rsidRPr="002957BF">
        <w:rPr>
          <w:rFonts w:ascii="Times New Roman" w:eastAsia="Times New Roman" w:hAnsi="Times New Roman" w:cs="Times New Roman"/>
          <w:color w:val="222222"/>
          <w:kern w:val="36"/>
          <w:sz w:val="36"/>
          <w:szCs w:val="36"/>
          <w:u w:val="single"/>
        </w:rPr>
        <w:t>How To Rebuild Trust in Your Marriage</w:t>
      </w:r>
    </w:p>
    <w:p w14:paraId="6939592C" w14:textId="77777777" w:rsidR="002957BF" w:rsidRPr="002957BF" w:rsidRDefault="002957BF" w:rsidP="002957BF">
      <w:pPr>
        <w:jc w:val="center"/>
        <w:rPr>
          <w:rFonts w:ascii="Times New Roman" w:eastAsia="Times New Roman" w:hAnsi="Times New Roman" w:cs="Times New Roman"/>
          <w:color w:val="444444"/>
        </w:rPr>
      </w:pPr>
      <w:r w:rsidRPr="002957BF">
        <w:rPr>
          <w:rStyle w:val="byline-name"/>
          <w:rFonts w:ascii="Times New Roman" w:eastAsia="Times New Roman" w:hAnsi="Times New Roman" w:cs="Times New Roman"/>
          <w:color w:val="444444"/>
        </w:rPr>
        <w:t>By</w:t>
      </w:r>
      <w:r w:rsidRPr="002957BF">
        <w:rPr>
          <w:rStyle w:val="apple-converted-space"/>
          <w:rFonts w:ascii="Times New Roman" w:eastAsia="Times New Roman" w:hAnsi="Times New Roman" w:cs="Times New Roman"/>
          <w:color w:val="444444"/>
        </w:rPr>
        <w:t> </w:t>
      </w:r>
      <w:r w:rsidRPr="002957BF">
        <w:rPr>
          <w:rStyle w:val="byline-name"/>
          <w:rFonts w:ascii="Times New Roman" w:eastAsia="Times New Roman" w:hAnsi="Times New Roman" w:cs="Times New Roman"/>
          <w:color w:val="444444"/>
        </w:rPr>
        <w:fldChar w:fldCharType="begin"/>
      </w:r>
      <w:r w:rsidRPr="002957BF">
        <w:rPr>
          <w:rStyle w:val="byline-name"/>
          <w:rFonts w:ascii="Times New Roman" w:eastAsia="Times New Roman" w:hAnsi="Times New Roman" w:cs="Times New Roman"/>
          <w:color w:val="444444"/>
        </w:rPr>
        <w:instrText xml:space="preserve"> HYPERLINK "https://www.thespruce.com/sheri-stritof-2300316" \t "_blank" </w:instrText>
      </w:r>
      <w:r w:rsidRPr="002957BF">
        <w:rPr>
          <w:rStyle w:val="byline-name"/>
          <w:rFonts w:ascii="Times New Roman" w:eastAsia="Times New Roman" w:hAnsi="Times New Roman" w:cs="Times New Roman"/>
          <w:color w:val="444444"/>
        </w:rPr>
      </w:r>
      <w:r w:rsidRPr="002957BF">
        <w:rPr>
          <w:rStyle w:val="byline-name"/>
          <w:rFonts w:ascii="Times New Roman" w:eastAsia="Times New Roman" w:hAnsi="Times New Roman" w:cs="Times New Roman"/>
          <w:color w:val="444444"/>
        </w:rPr>
        <w:fldChar w:fldCharType="separate"/>
      </w:r>
      <w:r w:rsidRPr="002957BF">
        <w:rPr>
          <w:rStyle w:val="Hyperlink"/>
          <w:rFonts w:ascii="Times New Roman" w:eastAsia="Times New Roman" w:hAnsi="Times New Roman" w:cs="Times New Roman"/>
          <w:color w:val="444444"/>
        </w:rPr>
        <w:t xml:space="preserve">Sheri </w:t>
      </w:r>
      <w:proofErr w:type="spellStart"/>
      <w:r w:rsidRPr="002957BF">
        <w:rPr>
          <w:rStyle w:val="Hyperlink"/>
          <w:rFonts w:ascii="Times New Roman" w:eastAsia="Times New Roman" w:hAnsi="Times New Roman" w:cs="Times New Roman"/>
          <w:color w:val="444444"/>
        </w:rPr>
        <w:t>Stritof</w:t>
      </w:r>
      <w:proofErr w:type="spellEnd"/>
      <w:r w:rsidRPr="002957BF">
        <w:rPr>
          <w:rStyle w:val="byline-name"/>
          <w:rFonts w:ascii="Times New Roman" w:eastAsia="Times New Roman" w:hAnsi="Times New Roman" w:cs="Times New Roman"/>
          <w:color w:val="444444"/>
        </w:rPr>
        <w:fldChar w:fldCharType="end"/>
      </w:r>
    </w:p>
    <w:p w14:paraId="581EDD27" w14:textId="32670CFC" w:rsidR="002957BF" w:rsidRPr="002957BF" w:rsidRDefault="002957BF" w:rsidP="002957BF">
      <w:pPr>
        <w:jc w:val="center"/>
        <w:rPr>
          <w:rFonts w:ascii="Times New Roman" w:eastAsia="Times New Roman" w:hAnsi="Times New Roman" w:cs="Times New Roman"/>
          <w:color w:val="222222"/>
        </w:rPr>
      </w:pPr>
      <w:r w:rsidRPr="002957BF">
        <w:rPr>
          <w:rFonts w:ascii="Times New Roman" w:eastAsia="Times New Roman" w:hAnsi="Times New Roman" w:cs="Times New Roman"/>
          <w:color w:val="222222"/>
        </w:rPr>
        <w:t>February 16, 201</w:t>
      </w:r>
      <w:r w:rsidR="00FC6585">
        <w:rPr>
          <w:rFonts w:ascii="Times New Roman" w:eastAsia="Times New Roman" w:hAnsi="Times New Roman" w:cs="Times New Roman"/>
          <w:color w:val="222222"/>
        </w:rPr>
        <w:t>8</w:t>
      </w:r>
    </w:p>
    <w:p w14:paraId="3316F7C9" w14:textId="77777777" w:rsidR="002957BF" w:rsidRPr="002957BF" w:rsidRDefault="002957BF" w:rsidP="002957BF">
      <w:pPr>
        <w:jc w:val="center"/>
        <w:rPr>
          <w:rFonts w:ascii="Times New Roman" w:hAnsi="Times New Roman" w:cs="Times New Roman"/>
        </w:rPr>
      </w:pPr>
      <w:hyperlink r:id="rId6" w:history="1">
        <w:r w:rsidRPr="002957BF">
          <w:rPr>
            <w:rStyle w:val="Hyperlink"/>
            <w:rFonts w:ascii="Times New Roman" w:hAnsi="Times New Roman" w:cs="Times New Roman"/>
          </w:rPr>
          <w:t>https://www.verywellmind.com/rebuild-trust-in-your-marriage-2300999</w:t>
        </w:r>
      </w:hyperlink>
    </w:p>
    <w:p w14:paraId="132CB2F6" w14:textId="77777777" w:rsidR="002957BF" w:rsidRPr="002957BF" w:rsidRDefault="002957BF" w:rsidP="002957BF">
      <w:pPr>
        <w:widowControl w:val="0"/>
        <w:autoSpaceDE w:val="0"/>
        <w:autoSpaceDN w:val="0"/>
        <w:adjustRightInd w:val="0"/>
        <w:rPr>
          <w:rFonts w:ascii="Times New Roman" w:hAnsi="Times New Roman" w:cs="Times New Roman"/>
          <w:color w:val="1A1A1A"/>
          <w:sz w:val="32"/>
          <w:szCs w:val="32"/>
        </w:rPr>
      </w:pPr>
    </w:p>
    <w:p w14:paraId="34DA5226" w14:textId="5DEC2316" w:rsidR="002957BF" w:rsidRPr="002957BF" w:rsidRDefault="002957BF" w:rsidP="002957BF">
      <w:pPr>
        <w:widowControl w:val="0"/>
        <w:autoSpaceDE w:val="0"/>
        <w:autoSpaceDN w:val="0"/>
        <w:adjustRightInd w:val="0"/>
        <w:rPr>
          <w:rFonts w:ascii="Times New Roman" w:hAnsi="Times New Roman" w:cs="Times New Roman"/>
          <w:color w:val="1A1A1A"/>
        </w:rPr>
      </w:pPr>
      <w:r w:rsidRPr="002957BF">
        <w:rPr>
          <w:rFonts w:ascii="Times New Roman" w:hAnsi="Times New Roman" w:cs="Times New Roman"/>
          <w:color w:val="1A1A1A"/>
        </w:rPr>
        <w:t xml:space="preserve">Whether it </w:t>
      </w:r>
      <w:proofErr w:type="gramStart"/>
      <w:r w:rsidRPr="002957BF">
        <w:rPr>
          <w:rFonts w:ascii="Times New Roman" w:hAnsi="Times New Roman" w:cs="Times New Roman"/>
          <w:color w:val="1A1A1A"/>
        </w:rPr>
        <w:t>be</w:t>
      </w:r>
      <w:proofErr w:type="gramEnd"/>
      <w:r w:rsidRPr="002957BF">
        <w:rPr>
          <w:rFonts w:ascii="Times New Roman" w:hAnsi="Times New Roman" w:cs="Times New Roman"/>
          <w:color w:val="1A1A1A"/>
        </w:rPr>
        <w:t xml:space="preserve"> infidelity, lies or broken promises, these are major problems that invade your marriage. The trust between a husband and wife is severely damaged by such deep betrayals. However, this does not mean that the </w:t>
      </w:r>
      <w:r w:rsidRPr="006917F0">
        <w:rPr>
          <w:rFonts w:ascii="Times New Roman" w:hAnsi="Times New Roman" w:cs="Times New Roman"/>
        </w:rPr>
        <w:t xml:space="preserve">marriage </w:t>
      </w:r>
      <w:r w:rsidRPr="002957BF">
        <w:rPr>
          <w:rFonts w:ascii="Times New Roman" w:hAnsi="Times New Roman" w:cs="Times New Roman"/>
          <w:color w:val="1A1A1A"/>
        </w:rPr>
        <w:t>isn't salvageable. Rebuilding trust in your marriage can be challenging when your spouse has done something significant to breach your trust.</w:t>
      </w:r>
    </w:p>
    <w:p w14:paraId="368E39EC" w14:textId="77777777" w:rsidR="002957BF" w:rsidRPr="002957BF" w:rsidRDefault="002957BF" w:rsidP="002957BF">
      <w:pPr>
        <w:widowControl w:val="0"/>
        <w:autoSpaceDE w:val="0"/>
        <w:autoSpaceDN w:val="0"/>
        <w:adjustRightInd w:val="0"/>
        <w:rPr>
          <w:rFonts w:ascii="Times New Roman" w:hAnsi="Times New Roman" w:cs="Times New Roman"/>
        </w:rPr>
      </w:pPr>
    </w:p>
    <w:p w14:paraId="0950DC78" w14:textId="77777777" w:rsidR="002957BF" w:rsidRPr="002957BF" w:rsidRDefault="002957BF" w:rsidP="002957BF">
      <w:pPr>
        <w:widowControl w:val="0"/>
        <w:autoSpaceDE w:val="0"/>
        <w:autoSpaceDN w:val="0"/>
        <w:adjustRightInd w:val="0"/>
        <w:rPr>
          <w:rFonts w:ascii="Times New Roman" w:hAnsi="Times New Roman" w:cs="Times New Roman"/>
          <w:color w:val="1A1A1A"/>
        </w:rPr>
      </w:pPr>
      <w:r w:rsidRPr="002957BF">
        <w:rPr>
          <w:rFonts w:ascii="Times New Roman" w:hAnsi="Times New Roman" w:cs="Times New Roman"/>
          <w:color w:val="1A1A1A"/>
        </w:rPr>
        <w:t>Trust in an intimate relationship is about feeling safe with another person. When something happens to cause one, or both, of you to feel unsafe with each other due to a one-time event or series of events, trust is eroded.  It takes much time and effort to reestablish the sense of safety you need for a marriage to thrive. </w:t>
      </w:r>
    </w:p>
    <w:p w14:paraId="7E2690E0" w14:textId="77777777" w:rsidR="00841C06" w:rsidRDefault="00841C06" w:rsidP="002957BF">
      <w:pPr>
        <w:widowControl w:val="0"/>
        <w:autoSpaceDE w:val="0"/>
        <w:autoSpaceDN w:val="0"/>
        <w:adjustRightInd w:val="0"/>
        <w:rPr>
          <w:rFonts w:ascii="Times New Roman" w:hAnsi="Times New Roman" w:cs="Times New Roman"/>
          <w:b/>
          <w:bCs/>
          <w:color w:val="1A1A1A"/>
        </w:rPr>
      </w:pPr>
    </w:p>
    <w:p w14:paraId="2890E4CD" w14:textId="77777777" w:rsidR="002957BF" w:rsidRPr="00841C06" w:rsidRDefault="002957BF" w:rsidP="002957BF">
      <w:pPr>
        <w:widowControl w:val="0"/>
        <w:autoSpaceDE w:val="0"/>
        <w:autoSpaceDN w:val="0"/>
        <w:adjustRightInd w:val="0"/>
        <w:rPr>
          <w:rFonts w:ascii="Times New Roman" w:hAnsi="Times New Roman" w:cs="Times New Roman"/>
          <w:b/>
          <w:bCs/>
          <w:color w:val="1A1A1A"/>
          <w:sz w:val="28"/>
          <w:szCs w:val="28"/>
        </w:rPr>
      </w:pPr>
      <w:r w:rsidRPr="00841C06">
        <w:rPr>
          <w:rFonts w:ascii="Times New Roman" w:hAnsi="Times New Roman" w:cs="Times New Roman"/>
          <w:b/>
          <w:bCs/>
          <w:color w:val="1A1A1A"/>
          <w:sz w:val="28"/>
          <w:szCs w:val="28"/>
        </w:rPr>
        <w:t>Here are a few suggestions and help for rebuilding trust in your marriage:</w:t>
      </w:r>
    </w:p>
    <w:p w14:paraId="0D4C5AED" w14:textId="0773214C" w:rsidR="00401491" w:rsidRDefault="002957BF" w:rsidP="00401491">
      <w:pPr>
        <w:pStyle w:val="ListParagraph"/>
        <w:widowControl w:val="0"/>
        <w:numPr>
          <w:ilvl w:val="0"/>
          <w:numId w:val="7"/>
        </w:numPr>
        <w:tabs>
          <w:tab w:val="left" w:pos="220"/>
          <w:tab w:val="left" w:pos="720"/>
        </w:tabs>
        <w:autoSpaceDE w:val="0"/>
        <w:autoSpaceDN w:val="0"/>
        <w:adjustRightInd w:val="0"/>
        <w:rPr>
          <w:rFonts w:ascii="Times New Roman" w:hAnsi="Times New Roman" w:cs="Times New Roman"/>
          <w:color w:val="1A1A1A"/>
        </w:rPr>
      </w:pPr>
      <w:r w:rsidRPr="00401491">
        <w:rPr>
          <w:rFonts w:ascii="Times New Roman" w:hAnsi="Times New Roman" w:cs="Times New Roman"/>
          <w:color w:val="1A1A1A"/>
        </w:rPr>
        <w:t xml:space="preserve">Make a </w:t>
      </w:r>
      <w:r w:rsidRPr="006917F0">
        <w:rPr>
          <w:rFonts w:ascii="Times New Roman" w:hAnsi="Times New Roman" w:cs="Times New Roman"/>
        </w:rPr>
        <w:t>decision to love</w:t>
      </w:r>
      <w:r w:rsidRPr="00401491">
        <w:rPr>
          <w:rFonts w:ascii="Times New Roman" w:hAnsi="Times New Roman" w:cs="Times New Roman"/>
          <w:color w:val="1A1A1A"/>
        </w:rPr>
        <w:t xml:space="preserve"> by trying to let go of the past. Stop obsessing about the </w:t>
      </w:r>
      <w:proofErr w:type="gramStart"/>
      <w:r w:rsidRPr="00401491">
        <w:rPr>
          <w:rFonts w:ascii="Times New Roman" w:hAnsi="Times New Roman" w:cs="Times New Roman"/>
          <w:color w:val="1A1A1A"/>
        </w:rPr>
        <w:t>situation which</w:t>
      </w:r>
      <w:proofErr w:type="gramEnd"/>
      <w:r w:rsidRPr="00401491">
        <w:rPr>
          <w:rFonts w:ascii="Times New Roman" w:hAnsi="Times New Roman" w:cs="Times New Roman"/>
          <w:color w:val="1A1A1A"/>
        </w:rPr>
        <w:t xml:space="preserve"> broke the trust between you and your spouse.</w:t>
      </w:r>
    </w:p>
    <w:p w14:paraId="0CC42FC8" w14:textId="425480A8" w:rsidR="00401491" w:rsidRDefault="002957BF" w:rsidP="00401491">
      <w:pPr>
        <w:pStyle w:val="ListParagraph"/>
        <w:widowControl w:val="0"/>
        <w:numPr>
          <w:ilvl w:val="0"/>
          <w:numId w:val="7"/>
        </w:numPr>
        <w:tabs>
          <w:tab w:val="left" w:pos="220"/>
          <w:tab w:val="left" w:pos="720"/>
        </w:tabs>
        <w:autoSpaceDE w:val="0"/>
        <w:autoSpaceDN w:val="0"/>
        <w:adjustRightInd w:val="0"/>
        <w:rPr>
          <w:rFonts w:ascii="Times New Roman" w:hAnsi="Times New Roman" w:cs="Times New Roman"/>
          <w:color w:val="1A1A1A"/>
        </w:rPr>
      </w:pPr>
      <w:r w:rsidRPr="00401491">
        <w:rPr>
          <w:rFonts w:ascii="Times New Roman" w:hAnsi="Times New Roman" w:cs="Times New Roman"/>
          <w:color w:val="1A1A1A"/>
        </w:rPr>
        <w:t xml:space="preserve">Decide to </w:t>
      </w:r>
      <w:r w:rsidRPr="006917F0">
        <w:rPr>
          <w:rFonts w:ascii="Times New Roman" w:hAnsi="Times New Roman" w:cs="Times New Roman"/>
        </w:rPr>
        <w:t xml:space="preserve">forgive </w:t>
      </w:r>
      <w:r w:rsidRPr="00401491">
        <w:rPr>
          <w:rFonts w:ascii="Times New Roman" w:hAnsi="Times New Roman" w:cs="Times New Roman"/>
          <w:color w:val="1A1A1A"/>
        </w:rPr>
        <w:t>or to be forgiven. </w:t>
      </w:r>
    </w:p>
    <w:p w14:paraId="36F2DD4D" w14:textId="7B5BBFEC" w:rsidR="00401491" w:rsidRDefault="002957BF" w:rsidP="00401491">
      <w:pPr>
        <w:pStyle w:val="ListParagraph"/>
        <w:widowControl w:val="0"/>
        <w:numPr>
          <w:ilvl w:val="0"/>
          <w:numId w:val="7"/>
        </w:numPr>
        <w:tabs>
          <w:tab w:val="left" w:pos="220"/>
          <w:tab w:val="left" w:pos="720"/>
        </w:tabs>
        <w:autoSpaceDE w:val="0"/>
        <w:autoSpaceDN w:val="0"/>
        <w:adjustRightInd w:val="0"/>
        <w:rPr>
          <w:rFonts w:ascii="Times New Roman" w:hAnsi="Times New Roman" w:cs="Times New Roman"/>
          <w:color w:val="1A1A1A"/>
        </w:rPr>
      </w:pPr>
      <w:r w:rsidRPr="00401491">
        <w:rPr>
          <w:rFonts w:ascii="Times New Roman" w:hAnsi="Times New Roman" w:cs="Times New Roman"/>
          <w:color w:val="1A1A1A"/>
        </w:rPr>
        <w:t xml:space="preserve">If you are the one in your marriage who lied, </w:t>
      </w:r>
      <w:r w:rsidRPr="006917F0">
        <w:rPr>
          <w:rFonts w:ascii="Times New Roman" w:hAnsi="Times New Roman" w:cs="Times New Roman"/>
        </w:rPr>
        <w:t>cheated,</w:t>
      </w:r>
      <w:r w:rsidRPr="00401491">
        <w:rPr>
          <w:rFonts w:ascii="Times New Roman" w:hAnsi="Times New Roman" w:cs="Times New Roman"/>
          <w:color w:val="1A1A1A"/>
        </w:rPr>
        <w:t xml:space="preserve"> etc. show that the errant behavior is gone by changing your behaviors. That means no more secrets, lies, infidelity, etc. You must be completely transparent, open and forthcoming.</w:t>
      </w:r>
    </w:p>
    <w:p w14:paraId="4F09D45B" w14:textId="77777777" w:rsidR="00401491" w:rsidRDefault="002957BF" w:rsidP="00401491">
      <w:pPr>
        <w:pStyle w:val="ListParagraph"/>
        <w:widowControl w:val="0"/>
        <w:numPr>
          <w:ilvl w:val="0"/>
          <w:numId w:val="7"/>
        </w:numPr>
        <w:tabs>
          <w:tab w:val="left" w:pos="220"/>
          <w:tab w:val="left" w:pos="720"/>
        </w:tabs>
        <w:autoSpaceDE w:val="0"/>
        <w:autoSpaceDN w:val="0"/>
        <w:adjustRightInd w:val="0"/>
        <w:rPr>
          <w:rFonts w:ascii="Times New Roman" w:hAnsi="Times New Roman" w:cs="Times New Roman"/>
          <w:color w:val="1A1A1A"/>
        </w:rPr>
      </w:pPr>
      <w:r w:rsidRPr="00401491">
        <w:rPr>
          <w:rFonts w:ascii="Times New Roman" w:hAnsi="Times New Roman" w:cs="Times New Roman"/>
          <w:color w:val="1A1A1A"/>
        </w:rPr>
        <w:t>Together, set specific goals for getting your marriage back on track. Talk openly about these goals and check in regularly to make sure you are on track.</w:t>
      </w:r>
    </w:p>
    <w:p w14:paraId="20EA89AB" w14:textId="77777777" w:rsidR="00401491" w:rsidRDefault="002957BF" w:rsidP="00401491">
      <w:pPr>
        <w:pStyle w:val="ListParagraph"/>
        <w:widowControl w:val="0"/>
        <w:numPr>
          <w:ilvl w:val="0"/>
          <w:numId w:val="7"/>
        </w:numPr>
        <w:tabs>
          <w:tab w:val="left" w:pos="220"/>
          <w:tab w:val="left" w:pos="720"/>
        </w:tabs>
        <w:autoSpaceDE w:val="0"/>
        <w:autoSpaceDN w:val="0"/>
        <w:adjustRightInd w:val="0"/>
        <w:rPr>
          <w:rFonts w:ascii="Times New Roman" w:hAnsi="Times New Roman" w:cs="Times New Roman"/>
          <w:color w:val="1A1A1A"/>
        </w:rPr>
      </w:pPr>
      <w:r w:rsidRPr="00401491">
        <w:rPr>
          <w:rFonts w:ascii="Times New Roman" w:hAnsi="Times New Roman" w:cs="Times New Roman"/>
          <w:color w:val="1A1A1A"/>
        </w:rPr>
        <w:t>To rebuild the trust in your marriage, both of you must renew your commitment to your marriage and one another. </w:t>
      </w:r>
    </w:p>
    <w:p w14:paraId="40626BE8" w14:textId="156CF729" w:rsidR="00401491" w:rsidRDefault="002957BF" w:rsidP="00401491">
      <w:pPr>
        <w:pStyle w:val="ListParagraph"/>
        <w:widowControl w:val="0"/>
        <w:numPr>
          <w:ilvl w:val="0"/>
          <w:numId w:val="7"/>
        </w:numPr>
        <w:tabs>
          <w:tab w:val="left" w:pos="220"/>
          <w:tab w:val="left" w:pos="720"/>
        </w:tabs>
        <w:autoSpaceDE w:val="0"/>
        <w:autoSpaceDN w:val="0"/>
        <w:adjustRightInd w:val="0"/>
        <w:rPr>
          <w:rFonts w:ascii="Times New Roman" w:hAnsi="Times New Roman" w:cs="Times New Roman"/>
          <w:color w:val="1A1A1A"/>
        </w:rPr>
      </w:pPr>
      <w:r w:rsidRPr="00401491">
        <w:rPr>
          <w:rFonts w:ascii="Times New Roman" w:hAnsi="Times New Roman" w:cs="Times New Roman"/>
          <w:color w:val="1A1A1A"/>
        </w:rPr>
        <w:t xml:space="preserve">The wounded spouse must share the pain. The other spouse must acknowledge the hurt caused by the devastating experience of being lied to or cheated on. The other spouse must also feel the pain of their partner and show that it matters. This </w:t>
      </w:r>
      <w:r w:rsidRPr="006917F0">
        <w:rPr>
          <w:rFonts w:ascii="Times New Roman" w:hAnsi="Times New Roman" w:cs="Times New Roman"/>
        </w:rPr>
        <w:t xml:space="preserve">empathy </w:t>
      </w:r>
      <w:r w:rsidRPr="00401491">
        <w:rPr>
          <w:rFonts w:ascii="Times New Roman" w:hAnsi="Times New Roman" w:cs="Times New Roman"/>
          <w:color w:val="1A1A1A"/>
        </w:rPr>
        <w:t>will be healing. </w:t>
      </w:r>
    </w:p>
    <w:p w14:paraId="3FD59E69" w14:textId="49966493" w:rsidR="00401491" w:rsidRDefault="002957BF" w:rsidP="00401491">
      <w:pPr>
        <w:pStyle w:val="ListParagraph"/>
        <w:widowControl w:val="0"/>
        <w:numPr>
          <w:ilvl w:val="0"/>
          <w:numId w:val="7"/>
        </w:numPr>
        <w:tabs>
          <w:tab w:val="left" w:pos="220"/>
          <w:tab w:val="left" w:pos="720"/>
        </w:tabs>
        <w:autoSpaceDE w:val="0"/>
        <w:autoSpaceDN w:val="0"/>
        <w:adjustRightInd w:val="0"/>
        <w:rPr>
          <w:rFonts w:ascii="Times New Roman" w:hAnsi="Times New Roman" w:cs="Times New Roman"/>
          <w:color w:val="1A1A1A"/>
        </w:rPr>
      </w:pPr>
      <w:r w:rsidRPr="006917F0">
        <w:rPr>
          <w:rFonts w:ascii="Times New Roman" w:hAnsi="Times New Roman" w:cs="Times New Roman"/>
        </w:rPr>
        <w:t>Listen completely</w:t>
      </w:r>
      <w:r w:rsidRPr="00401491">
        <w:rPr>
          <w:rFonts w:ascii="Times New Roman" w:hAnsi="Times New Roman" w:cs="Times New Roman"/>
          <w:color w:val="1A1A1A"/>
        </w:rPr>
        <w:t xml:space="preserve"> to one another and with your heart, not just your head.</w:t>
      </w:r>
    </w:p>
    <w:p w14:paraId="45B57952" w14:textId="77777777" w:rsidR="00401491" w:rsidRDefault="002957BF" w:rsidP="00401491">
      <w:pPr>
        <w:pStyle w:val="ListParagraph"/>
        <w:widowControl w:val="0"/>
        <w:numPr>
          <w:ilvl w:val="0"/>
          <w:numId w:val="7"/>
        </w:numPr>
        <w:tabs>
          <w:tab w:val="left" w:pos="220"/>
          <w:tab w:val="left" w:pos="720"/>
        </w:tabs>
        <w:autoSpaceDE w:val="0"/>
        <w:autoSpaceDN w:val="0"/>
        <w:adjustRightInd w:val="0"/>
        <w:rPr>
          <w:rFonts w:ascii="Times New Roman" w:hAnsi="Times New Roman" w:cs="Times New Roman"/>
          <w:color w:val="1A1A1A"/>
        </w:rPr>
      </w:pPr>
      <w:r w:rsidRPr="00401491">
        <w:rPr>
          <w:rFonts w:ascii="Times New Roman" w:hAnsi="Times New Roman" w:cs="Times New Roman"/>
          <w:color w:val="1A1A1A"/>
        </w:rPr>
        <w:t xml:space="preserve">Be honest. You must be able to understand and state why the bad behavior occurred. You can't just </w:t>
      </w:r>
      <w:proofErr w:type="gramStart"/>
      <w:r w:rsidRPr="00401491">
        <w:rPr>
          <w:rFonts w:ascii="Times New Roman" w:hAnsi="Times New Roman" w:cs="Times New Roman"/>
          <w:color w:val="1A1A1A"/>
        </w:rPr>
        <w:t>say</w:t>
      </w:r>
      <w:proofErr w:type="gramEnd"/>
      <w:r w:rsidRPr="00401491">
        <w:rPr>
          <w:rFonts w:ascii="Times New Roman" w:hAnsi="Times New Roman" w:cs="Times New Roman"/>
          <w:color w:val="1A1A1A"/>
        </w:rPr>
        <w:t xml:space="preserve"> "I don't know."  You must work hard to know why it happened and why it will not happen again. </w:t>
      </w:r>
    </w:p>
    <w:p w14:paraId="0751F696" w14:textId="77777777" w:rsidR="00401491" w:rsidRDefault="002957BF" w:rsidP="00401491">
      <w:pPr>
        <w:pStyle w:val="ListParagraph"/>
        <w:widowControl w:val="0"/>
        <w:numPr>
          <w:ilvl w:val="0"/>
          <w:numId w:val="7"/>
        </w:numPr>
        <w:tabs>
          <w:tab w:val="left" w:pos="220"/>
          <w:tab w:val="left" w:pos="720"/>
        </w:tabs>
        <w:autoSpaceDE w:val="0"/>
        <w:autoSpaceDN w:val="0"/>
        <w:adjustRightInd w:val="0"/>
        <w:rPr>
          <w:rFonts w:ascii="Times New Roman" w:hAnsi="Times New Roman" w:cs="Times New Roman"/>
          <w:color w:val="1A1A1A"/>
        </w:rPr>
      </w:pPr>
      <w:r w:rsidRPr="00401491">
        <w:rPr>
          <w:rFonts w:ascii="Times New Roman" w:hAnsi="Times New Roman" w:cs="Times New Roman"/>
          <w:color w:val="1A1A1A"/>
        </w:rPr>
        <w:t>Avoid using words that can trigger conflict. Use non-blaming 'I' statements and do not say always, must, never, or should.</w:t>
      </w:r>
    </w:p>
    <w:p w14:paraId="266E47F3" w14:textId="77777777" w:rsidR="00401491" w:rsidRDefault="002957BF" w:rsidP="00401491">
      <w:pPr>
        <w:pStyle w:val="ListParagraph"/>
        <w:widowControl w:val="0"/>
        <w:numPr>
          <w:ilvl w:val="0"/>
          <w:numId w:val="7"/>
        </w:numPr>
        <w:tabs>
          <w:tab w:val="left" w:pos="220"/>
          <w:tab w:val="left" w:pos="720"/>
        </w:tabs>
        <w:autoSpaceDE w:val="0"/>
        <w:autoSpaceDN w:val="0"/>
        <w:adjustRightInd w:val="0"/>
        <w:rPr>
          <w:rFonts w:ascii="Times New Roman" w:hAnsi="Times New Roman" w:cs="Times New Roman"/>
          <w:color w:val="1A1A1A"/>
        </w:rPr>
      </w:pPr>
      <w:r w:rsidRPr="00401491">
        <w:rPr>
          <w:rFonts w:ascii="Times New Roman" w:hAnsi="Times New Roman" w:cs="Times New Roman"/>
          <w:color w:val="1A1A1A"/>
        </w:rPr>
        <w:t>Take responsibility for your own actions and decisions. Defensiveness will only perpetuate the conflict or crisis. </w:t>
      </w:r>
    </w:p>
    <w:p w14:paraId="263F9CB0" w14:textId="77777777" w:rsidR="00401491" w:rsidRDefault="002957BF" w:rsidP="00401491">
      <w:pPr>
        <w:pStyle w:val="ListParagraph"/>
        <w:widowControl w:val="0"/>
        <w:numPr>
          <w:ilvl w:val="0"/>
          <w:numId w:val="7"/>
        </w:numPr>
        <w:tabs>
          <w:tab w:val="left" w:pos="220"/>
          <w:tab w:val="left" w:pos="720"/>
        </w:tabs>
        <w:autoSpaceDE w:val="0"/>
        <w:autoSpaceDN w:val="0"/>
        <w:adjustRightInd w:val="0"/>
        <w:rPr>
          <w:rFonts w:ascii="Times New Roman" w:hAnsi="Times New Roman" w:cs="Times New Roman"/>
          <w:color w:val="1A1A1A"/>
        </w:rPr>
      </w:pPr>
      <w:r w:rsidRPr="00401491">
        <w:rPr>
          <w:rFonts w:ascii="Times New Roman" w:hAnsi="Times New Roman" w:cs="Times New Roman"/>
          <w:color w:val="1A1A1A"/>
        </w:rPr>
        <w:t>Be open to seeking counseling to have a better understanding of what caused the trust to be broken. Also be open to self-growth and improvement. Read self-help books on your own and together about how to rebuild trust and strengthen your relationship. </w:t>
      </w:r>
    </w:p>
    <w:p w14:paraId="5F2DE277" w14:textId="716AD058" w:rsidR="002957BF" w:rsidRPr="00401491" w:rsidRDefault="002957BF" w:rsidP="00401491">
      <w:pPr>
        <w:pStyle w:val="ListParagraph"/>
        <w:widowControl w:val="0"/>
        <w:numPr>
          <w:ilvl w:val="0"/>
          <w:numId w:val="7"/>
        </w:numPr>
        <w:tabs>
          <w:tab w:val="left" w:pos="220"/>
          <w:tab w:val="left" w:pos="720"/>
        </w:tabs>
        <w:autoSpaceDE w:val="0"/>
        <w:autoSpaceDN w:val="0"/>
        <w:adjustRightInd w:val="0"/>
        <w:rPr>
          <w:rFonts w:ascii="Times New Roman" w:hAnsi="Times New Roman" w:cs="Times New Roman"/>
          <w:color w:val="1A1A1A"/>
        </w:rPr>
      </w:pPr>
      <w:r w:rsidRPr="00401491">
        <w:rPr>
          <w:rFonts w:ascii="Times New Roman" w:hAnsi="Times New Roman" w:cs="Times New Roman"/>
          <w:color w:val="1A1A1A"/>
        </w:rPr>
        <w:t>Remind one another that you each deserve open and honest answers to your questions about the affair or betrayal.</w:t>
      </w:r>
    </w:p>
    <w:p w14:paraId="7E55CB89" w14:textId="77777777" w:rsidR="002957BF" w:rsidRDefault="002957BF" w:rsidP="002957BF">
      <w:pPr>
        <w:widowControl w:val="0"/>
        <w:autoSpaceDE w:val="0"/>
        <w:autoSpaceDN w:val="0"/>
        <w:adjustRightInd w:val="0"/>
        <w:rPr>
          <w:rFonts w:ascii="Times New Roman" w:hAnsi="Times New Roman" w:cs="Times New Roman"/>
          <w:b/>
          <w:bCs/>
          <w:color w:val="1A1A1A"/>
        </w:rPr>
      </w:pPr>
    </w:p>
    <w:p w14:paraId="29C7B9F4" w14:textId="77777777" w:rsidR="00401491" w:rsidRDefault="00401491" w:rsidP="002957BF">
      <w:pPr>
        <w:widowControl w:val="0"/>
        <w:autoSpaceDE w:val="0"/>
        <w:autoSpaceDN w:val="0"/>
        <w:adjustRightInd w:val="0"/>
        <w:rPr>
          <w:rFonts w:ascii="Times New Roman" w:hAnsi="Times New Roman" w:cs="Times New Roman"/>
          <w:b/>
          <w:bCs/>
          <w:color w:val="1A1A1A"/>
          <w:sz w:val="28"/>
          <w:szCs w:val="28"/>
        </w:rPr>
      </w:pPr>
    </w:p>
    <w:p w14:paraId="26801A4C" w14:textId="77777777" w:rsidR="00401491" w:rsidRPr="00401491" w:rsidRDefault="002957BF" w:rsidP="00401491">
      <w:pPr>
        <w:widowControl w:val="0"/>
        <w:autoSpaceDE w:val="0"/>
        <w:autoSpaceDN w:val="0"/>
        <w:adjustRightInd w:val="0"/>
        <w:rPr>
          <w:rFonts w:ascii="Times New Roman" w:hAnsi="Times New Roman" w:cs="Times New Roman"/>
          <w:b/>
          <w:bCs/>
          <w:color w:val="1A1A1A"/>
          <w:sz w:val="28"/>
          <w:szCs w:val="28"/>
        </w:rPr>
      </w:pPr>
      <w:r w:rsidRPr="00401491">
        <w:rPr>
          <w:rFonts w:ascii="Times New Roman" w:hAnsi="Times New Roman" w:cs="Times New Roman"/>
          <w:b/>
          <w:bCs/>
          <w:color w:val="1A1A1A"/>
          <w:sz w:val="28"/>
          <w:szCs w:val="28"/>
        </w:rPr>
        <w:lastRenderedPageBreak/>
        <w:t>General Tips:</w:t>
      </w:r>
    </w:p>
    <w:p w14:paraId="39CC9C68" w14:textId="77777777" w:rsidR="00401491" w:rsidRPr="00401491" w:rsidRDefault="002957BF" w:rsidP="00401491">
      <w:pPr>
        <w:pStyle w:val="ListParagraph"/>
        <w:widowControl w:val="0"/>
        <w:numPr>
          <w:ilvl w:val="0"/>
          <w:numId w:val="11"/>
        </w:numPr>
        <w:autoSpaceDE w:val="0"/>
        <w:autoSpaceDN w:val="0"/>
        <w:adjustRightInd w:val="0"/>
        <w:rPr>
          <w:rFonts w:ascii="Times New Roman" w:hAnsi="Times New Roman" w:cs="Times New Roman"/>
          <w:bCs/>
          <w:color w:val="1A1A1A"/>
        </w:rPr>
      </w:pPr>
      <w:r w:rsidRPr="00401491">
        <w:rPr>
          <w:rFonts w:ascii="Times New Roman" w:hAnsi="Times New Roman" w:cs="Times New Roman"/>
          <w:color w:val="1A1A1A"/>
        </w:rPr>
        <w:t>Recognize that rebuilding trust takes time. It will not happen overnight. There is no right or wrong amount of time, but you will know when you get there. </w:t>
      </w:r>
    </w:p>
    <w:p w14:paraId="6EE796D4" w14:textId="77777777" w:rsidR="00401491" w:rsidRPr="00401491" w:rsidRDefault="002957BF" w:rsidP="00401491">
      <w:pPr>
        <w:pStyle w:val="ListParagraph"/>
        <w:widowControl w:val="0"/>
        <w:numPr>
          <w:ilvl w:val="0"/>
          <w:numId w:val="11"/>
        </w:numPr>
        <w:autoSpaceDE w:val="0"/>
        <w:autoSpaceDN w:val="0"/>
        <w:adjustRightInd w:val="0"/>
        <w:rPr>
          <w:rFonts w:ascii="Times New Roman" w:hAnsi="Times New Roman" w:cs="Times New Roman"/>
          <w:bCs/>
          <w:color w:val="1A1A1A"/>
        </w:rPr>
      </w:pPr>
      <w:r w:rsidRPr="00401491">
        <w:rPr>
          <w:rFonts w:ascii="Times New Roman" w:hAnsi="Times New Roman" w:cs="Times New Roman"/>
          <w:color w:val="1A1A1A"/>
        </w:rPr>
        <w:t>It is okay to remember and discuss the incidents and the betrayal. You may not forget what happened, but the pain attached will eventually go away if you are actively working on it. </w:t>
      </w:r>
    </w:p>
    <w:p w14:paraId="6ECC51C1" w14:textId="40110E16" w:rsidR="00401491" w:rsidRPr="00401491" w:rsidRDefault="002957BF" w:rsidP="00401491">
      <w:pPr>
        <w:pStyle w:val="ListParagraph"/>
        <w:widowControl w:val="0"/>
        <w:numPr>
          <w:ilvl w:val="0"/>
          <w:numId w:val="11"/>
        </w:numPr>
        <w:autoSpaceDE w:val="0"/>
        <w:autoSpaceDN w:val="0"/>
        <w:adjustRightInd w:val="0"/>
        <w:rPr>
          <w:rFonts w:ascii="Times New Roman" w:hAnsi="Times New Roman" w:cs="Times New Roman"/>
          <w:bCs/>
          <w:color w:val="1A1A1A"/>
        </w:rPr>
      </w:pPr>
      <w:r w:rsidRPr="00401491">
        <w:rPr>
          <w:rFonts w:ascii="Times New Roman" w:hAnsi="Times New Roman" w:cs="Times New Roman"/>
          <w:color w:val="1A1A1A"/>
        </w:rPr>
        <w:t>Be aware of your innermost </w:t>
      </w:r>
      <w:r w:rsidRPr="006917F0">
        <w:rPr>
          <w:rFonts w:ascii="Times New Roman" w:hAnsi="Times New Roman" w:cs="Times New Roman"/>
        </w:rPr>
        <w:t>feelings</w:t>
      </w:r>
      <w:r w:rsidRPr="00401491">
        <w:rPr>
          <w:rFonts w:ascii="Times New Roman" w:hAnsi="Times New Roman" w:cs="Times New Roman"/>
          <w:color w:val="1A1A1A"/>
        </w:rPr>
        <w:t xml:space="preserve"> and </w:t>
      </w:r>
      <w:r w:rsidRPr="006917F0">
        <w:rPr>
          <w:rFonts w:ascii="Times New Roman" w:hAnsi="Times New Roman" w:cs="Times New Roman"/>
        </w:rPr>
        <w:t>share your feelings</w:t>
      </w:r>
      <w:r w:rsidRPr="00401491">
        <w:rPr>
          <w:rFonts w:ascii="Times New Roman" w:hAnsi="Times New Roman" w:cs="Times New Roman"/>
          <w:color w:val="1A1A1A"/>
        </w:rPr>
        <w:t xml:space="preserve"> with one another. You can comfort each other regardless of who the victim or perpetrator is. </w:t>
      </w:r>
    </w:p>
    <w:p w14:paraId="5CACE86A" w14:textId="2F695D4A" w:rsidR="002957BF" w:rsidRPr="00401491" w:rsidRDefault="002957BF" w:rsidP="00401491">
      <w:pPr>
        <w:pStyle w:val="ListParagraph"/>
        <w:widowControl w:val="0"/>
        <w:numPr>
          <w:ilvl w:val="0"/>
          <w:numId w:val="11"/>
        </w:numPr>
        <w:autoSpaceDE w:val="0"/>
        <w:autoSpaceDN w:val="0"/>
        <w:adjustRightInd w:val="0"/>
        <w:rPr>
          <w:rFonts w:ascii="Times New Roman" w:hAnsi="Times New Roman" w:cs="Times New Roman"/>
          <w:bCs/>
          <w:color w:val="1A1A1A"/>
        </w:rPr>
      </w:pPr>
      <w:r w:rsidRPr="00401491">
        <w:rPr>
          <w:rFonts w:ascii="Times New Roman" w:hAnsi="Times New Roman" w:cs="Times New Roman"/>
          <w:color w:val="1A1A1A"/>
        </w:rPr>
        <w:t>The little things are just as important as the big things. </w:t>
      </w:r>
    </w:p>
    <w:p w14:paraId="705D14E7" w14:textId="77777777" w:rsidR="002957BF" w:rsidRDefault="002957BF" w:rsidP="002957BF">
      <w:pPr>
        <w:widowControl w:val="0"/>
        <w:autoSpaceDE w:val="0"/>
        <w:autoSpaceDN w:val="0"/>
        <w:adjustRightInd w:val="0"/>
        <w:rPr>
          <w:rFonts w:ascii="Times New Roman" w:hAnsi="Times New Roman" w:cs="Times New Roman"/>
          <w:b/>
          <w:bCs/>
          <w:color w:val="1A1A1A"/>
        </w:rPr>
      </w:pPr>
    </w:p>
    <w:p w14:paraId="3DF7DF6C" w14:textId="77777777" w:rsidR="002957BF" w:rsidRPr="002957BF" w:rsidRDefault="002957BF" w:rsidP="002957BF">
      <w:pPr>
        <w:widowControl w:val="0"/>
        <w:autoSpaceDE w:val="0"/>
        <w:autoSpaceDN w:val="0"/>
        <w:adjustRightInd w:val="0"/>
        <w:rPr>
          <w:rFonts w:ascii="Times New Roman" w:hAnsi="Times New Roman" w:cs="Times New Roman"/>
          <w:b/>
          <w:bCs/>
          <w:color w:val="1A1A1A"/>
          <w:sz w:val="28"/>
          <w:szCs w:val="28"/>
        </w:rPr>
      </w:pPr>
      <w:r w:rsidRPr="002957BF">
        <w:rPr>
          <w:rFonts w:ascii="Times New Roman" w:hAnsi="Times New Roman" w:cs="Times New Roman"/>
          <w:b/>
          <w:bCs/>
          <w:color w:val="1A1A1A"/>
          <w:sz w:val="28"/>
          <w:szCs w:val="28"/>
        </w:rPr>
        <w:t>What You Need:</w:t>
      </w:r>
    </w:p>
    <w:p w14:paraId="694315A9" w14:textId="3F41CED1" w:rsidR="002957BF" w:rsidRPr="00401491" w:rsidRDefault="002957BF" w:rsidP="00401491">
      <w:pPr>
        <w:pStyle w:val="ListParagraph"/>
        <w:widowControl w:val="0"/>
        <w:numPr>
          <w:ilvl w:val="0"/>
          <w:numId w:val="12"/>
        </w:numPr>
        <w:tabs>
          <w:tab w:val="left" w:pos="220"/>
          <w:tab w:val="left" w:pos="720"/>
        </w:tabs>
        <w:autoSpaceDE w:val="0"/>
        <w:autoSpaceDN w:val="0"/>
        <w:adjustRightInd w:val="0"/>
        <w:rPr>
          <w:rFonts w:ascii="Times New Roman" w:hAnsi="Times New Roman" w:cs="Times New Roman"/>
          <w:color w:val="1A1A1A"/>
        </w:rPr>
      </w:pPr>
      <w:r w:rsidRPr="00401491">
        <w:rPr>
          <w:rFonts w:ascii="Times New Roman" w:hAnsi="Times New Roman" w:cs="Times New Roman"/>
          <w:color w:val="1A1A1A"/>
        </w:rPr>
        <w:t>Time</w:t>
      </w:r>
    </w:p>
    <w:p w14:paraId="4DA2F605" w14:textId="41D440A4" w:rsidR="002957BF" w:rsidRPr="00401491" w:rsidRDefault="002957BF" w:rsidP="00401491">
      <w:pPr>
        <w:pStyle w:val="ListParagraph"/>
        <w:widowControl w:val="0"/>
        <w:numPr>
          <w:ilvl w:val="0"/>
          <w:numId w:val="12"/>
        </w:numPr>
        <w:tabs>
          <w:tab w:val="left" w:pos="220"/>
          <w:tab w:val="left" w:pos="720"/>
        </w:tabs>
        <w:autoSpaceDE w:val="0"/>
        <w:autoSpaceDN w:val="0"/>
        <w:adjustRightInd w:val="0"/>
        <w:rPr>
          <w:rFonts w:ascii="Times New Roman" w:hAnsi="Times New Roman" w:cs="Times New Roman"/>
          <w:color w:val="1A1A1A"/>
        </w:rPr>
      </w:pPr>
      <w:r w:rsidRPr="00401491">
        <w:rPr>
          <w:rFonts w:ascii="Times New Roman" w:hAnsi="Times New Roman" w:cs="Times New Roman"/>
          <w:color w:val="1A1A1A"/>
        </w:rPr>
        <w:t>Patience</w:t>
      </w:r>
    </w:p>
    <w:p w14:paraId="7FC500CB" w14:textId="2E654691" w:rsidR="002957BF" w:rsidRPr="00401491" w:rsidRDefault="002957BF" w:rsidP="00401491">
      <w:pPr>
        <w:pStyle w:val="ListParagraph"/>
        <w:widowControl w:val="0"/>
        <w:numPr>
          <w:ilvl w:val="0"/>
          <w:numId w:val="12"/>
        </w:numPr>
        <w:tabs>
          <w:tab w:val="left" w:pos="220"/>
          <w:tab w:val="left" w:pos="720"/>
        </w:tabs>
        <w:autoSpaceDE w:val="0"/>
        <w:autoSpaceDN w:val="0"/>
        <w:adjustRightInd w:val="0"/>
        <w:rPr>
          <w:rFonts w:ascii="Times New Roman" w:hAnsi="Times New Roman" w:cs="Times New Roman"/>
          <w:color w:val="1A1A1A"/>
        </w:rPr>
      </w:pPr>
      <w:r w:rsidRPr="00401491">
        <w:rPr>
          <w:rFonts w:ascii="Times New Roman" w:hAnsi="Times New Roman" w:cs="Times New Roman"/>
          <w:color w:val="1A1A1A"/>
        </w:rPr>
        <w:t>Honesty</w:t>
      </w:r>
    </w:p>
    <w:p w14:paraId="43BC69ED" w14:textId="146B9100" w:rsidR="002957BF" w:rsidRPr="00401491" w:rsidRDefault="002957BF" w:rsidP="00401491">
      <w:pPr>
        <w:pStyle w:val="ListParagraph"/>
        <w:widowControl w:val="0"/>
        <w:numPr>
          <w:ilvl w:val="0"/>
          <w:numId w:val="12"/>
        </w:numPr>
        <w:tabs>
          <w:tab w:val="left" w:pos="220"/>
          <w:tab w:val="left" w:pos="720"/>
        </w:tabs>
        <w:autoSpaceDE w:val="0"/>
        <w:autoSpaceDN w:val="0"/>
        <w:adjustRightInd w:val="0"/>
        <w:rPr>
          <w:rFonts w:ascii="Times New Roman" w:hAnsi="Times New Roman" w:cs="Times New Roman"/>
          <w:color w:val="1A1A1A"/>
        </w:rPr>
      </w:pPr>
      <w:r w:rsidRPr="00401491">
        <w:rPr>
          <w:rFonts w:ascii="Times New Roman" w:hAnsi="Times New Roman" w:cs="Times New Roman"/>
          <w:color w:val="1A1A1A"/>
        </w:rPr>
        <w:t>Commitment</w:t>
      </w:r>
    </w:p>
    <w:p w14:paraId="2E387E71" w14:textId="7B2012F0" w:rsidR="002957BF" w:rsidRPr="00401491" w:rsidRDefault="002957BF" w:rsidP="00401491">
      <w:pPr>
        <w:pStyle w:val="ListParagraph"/>
        <w:widowControl w:val="0"/>
        <w:numPr>
          <w:ilvl w:val="0"/>
          <w:numId w:val="12"/>
        </w:numPr>
        <w:tabs>
          <w:tab w:val="left" w:pos="220"/>
          <w:tab w:val="left" w:pos="720"/>
        </w:tabs>
        <w:autoSpaceDE w:val="0"/>
        <w:autoSpaceDN w:val="0"/>
        <w:adjustRightInd w:val="0"/>
        <w:rPr>
          <w:rFonts w:ascii="Times New Roman" w:hAnsi="Times New Roman" w:cs="Times New Roman"/>
          <w:color w:val="1A1A1A"/>
        </w:rPr>
      </w:pPr>
      <w:r w:rsidRPr="00401491">
        <w:rPr>
          <w:rFonts w:ascii="Times New Roman" w:hAnsi="Times New Roman" w:cs="Times New Roman"/>
          <w:color w:val="1A1A1A"/>
        </w:rPr>
        <w:t>Love</w:t>
      </w:r>
    </w:p>
    <w:p w14:paraId="48578A9E" w14:textId="2BADC2DF" w:rsidR="002957BF" w:rsidRPr="00401491" w:rsidRDefault="002957BF" w:rsidP="00401491">
      <w:pPr>
        <w:pStyle w:val="ListParagraph"/>
        <w:widowControl w:val="0"/>
        <w:numPr>
          <w:ilvl w:val="0"/>
          <w:numId w:val="12"/>
        </w:numPr>
        <w:tabs>
          <w:tab w:val="left" w:pos="220"/>
          <w:tab w:val="left" w:pos="720"/>
        </w:tabs>
        <w:autoSpaceDE w:val="0"/>
        <w:autoSpaceDN w:val="0"/>
        <w:adjustRightInd w:val="0"/>
        <w:rPr>
          <w:rFonts w:ascii="Times New Roman" w:hAnsi="Times New Roman" w:cs="Times New Roman"/>
          <w:color w:val="1A1A1A"/>
        </w:rPr>
      </w:pPr>
      <w:r w:rsidRPr="00401491">
        <w:rPr>
          <w:rFonts w:ascii="Times New Roman" w:hAnsi="Times New Roman" w:cs="Times New Roman"/>
          <w:color w:val="1A1A1A"/>
        </w:rPr>
        <w:t>Forgiveness</w:t>
      </w:r>
    </w:p>
    <w:p w14:paraId="69A22901" w14:textId="77777777" w:rsidR="00401491" w:rsidRDefault="00401491" w:rsidP="002957BF">
      <w:pPr>
        <w:rPr>
          <w:rFonts w:ascii="Times New Roman" w:hAnsi="Times New Roman" w:cs="Times New Roman"/>
          <w:color w:val="1A1A1A"/>
        </w:rPr>
      </w:pPr>
    </w:p>
    <w:p w14:paraId="616DB9DF" w14:textId="0619A57E" w:rsidR="002957BF" w:rsidRPr="002957BF" w:rsidRDefault="002957BF" w:rsidP="002957BF">
      <w:pPr>
        <w:rPr>
          <w:rFonts w:ascii="Times New Roman" w:hAnsi="Times New Roman" w:cs="Times New Roman"/>
        </w:rPr>
      </w:pPr>
      <w:r w:rsidRPr="002957BF">
        <w:rPr>
          <w:rFonts w:ascii="Times New Roman" w:hAnsi="Times New Roman" w:cs="Times New Roman"/>
          <w:color w:val="1A1A1A"/>
        </w:rPr>
        <w:t xml:space="preserve">If you find that it is still quite difficult to rebuild broken trust, a </w:t>
      </w:r>
      <w:r w:rsidRPr="006917F0">
        <w:rPr>
          <w:rFonts w:ascii="Times New Roman" w:hAnsi="Times New Roman" w:cs="Times New Roman"/>
        </w:rPr>
        <w:t xml:space="preserve">therapist </w:t>
      </w:r>
      <w:r w:rsidRPr="002957BF">
        <w:rPr>
          <w:rFonts w:ascii="Times New Roman" w:hAnsi="Times New Roman" w:cs="Times New Roman"/>
          <w:color w:val="1A1A1A"/>
        </w:rPr>
        <w:t>can help you process what happened, why, and how to move forward. There are several </w:t>
      </w:r>
      <w:bookmarkStart w:id="0" w:name="_GoBack"/>
      <w:r w:rsidRPr="006917F0">
        <w:rPr>
          <w:rFonts w:ascii="Times New Roman" w:hAnsi="Times New Roman" w:cs="Times New Roman"/>
        </w:rPr>
        <w:t xml:space="preserve">forms of treatment </w:t>
      </w:r>
      <w:bookmarkEnd w:id="0"/>
      <w:r w:rsidRPr="002957BF">
        <w:rPr>
          <w:rFonts w:ascii="Times New Roman" w:hAnsi="Times New Roman" w:cs="Times New Roman"/>
          <w:color w:val="1A1A1A"/>
        </w:rPr>
        <w:t>for couples that are designed to re-establish trust, communication, and connection that can be especially helpful. You may even end up with a more solid marriage after going through such a crisis.</w:t>
      </w:r>
    </w:p>
    <w:sectPr w:rsidR="002957BF" w:rsidRPr="002957BF" w:rsidSect="00401491">
      <w:pgSz w:w="12240" w:h="15840"/>
      <w:pgMar w:top="90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01969B5"/>
    <w:multiLevelType w:val="hybridMultilevel"/>
    <w:tmpl w:val="24648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A70151"/>
    <w:multiLevelType w:val="hybridMultilevel"/>
    <w:tmpl w:val="44B2C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73607F"/>
    <w:multiLevelType w:val="hybridMultilevel"/>
    <w:tmpl w:val="42A051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E200001"/>
    <w:multiLevelType w:val="hybridMultilevel"/>
    <w:tmpl w:val="BFBAC6C4"/>
    <w:lvl w:ilvl="0" w:tplc="0409000F">
      <w:start w:val="1"/>
      <w:numFmt w:val="decimal"/>
      <w:lvlText w:val="%1."/>
      <w:lvlJc w:val="left"/>
      <w:pPr>
        <w:ind w:left="580" w:hanging="360"/>
      </w:p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0">
    <w:nsid w:val="428E159D"/>
    <w:multiLevelType w:val="hybridMultilevel"/>
    <w:tmpl w:val="97EEF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2B637E"/>
    <w:multiLevelType w:val="hybridMultilevel"/>
    <w:tmpl w:val="53240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6"/>
  </w:num>
  <w:num w:numId="9">
    <w:abstractNumId w:val="7"/>
  </w:num>
  <w:num w:numId="10">
    <w:abstractNumId w:val="10"/>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7BF"/>
    <w:rsid w:val="000419A5"/>
    <w:rsid w:val="002957BF"/>
    <w:rsid w:val="00401491"/>
    <w:rsid w:val="00593D47"/>
    <w:rsid w:val="006917F0"/>
    <w:rsid w:val="00841C06"/>
    <w:rsid w:val="00FC6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8DC8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957B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7BF"/>
    <w:rPr>
      <w:rFonts w:ascii="Times" w:hAnsi="Times"/>
      <w:b/>
      <w:bCs/>
      <w:kern w:val="36"/>
      <w:sz w:val="48"/>
      <w:szCs w:val="48"/>
    </w:rPr>
  </w:style>
  <w:style w:type="paragraph" w:styleId="BalloonText">
    <w:name w:val="Balloon Text"/>
    <w:basedOn w:val="Normal"/>
    <w:link w:val="BalloonTextChar"/>
    <w:uiPriority w:val="99"/>
    <w:semiHidden/>
    <w:unhideWhenUsed/>
    <w:rsid w:val="002957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7BF"/>
    <w:rPr>
      <w:rFonts w:ascii="Lucida Grande" w:hAnsi="Lucida Grande" w:cs="Lucida Grande"/>
      <w:sz w:val="18"/>
      <w:szCs w:val="18"/>
    </w:rPr>
  </w:style>
  <w:style w:type="character" w:styleId="Hyperlink">
    <w:name w:val="Hyperlink"/>
    <w:basedOn w:val="DefaultParagraphFont"/>
    <w:uiPriority w:val="99"/>
    <w:unhideWhenUsed/>
    <w:rsid w:val="002957BF"/>
    <w:rPr>
      <w:color w:val="0000FF" w:themeColor="hyperlink"/>
      <w:u w:val="single"/>
    </w:rPr>
  </w:style>
  <w:style w:type="character" w:customStyle="1" w:styleId="byline-name">
    <w:name w:val="byline-name"/>
    <w:basedOn w:val="DefaultParagraphFont"/>
    <w:rsid w:val="002957BF"/>
  </w:style>
  <w:style w:type="character" w:customStyle="1" w:styleId="apple-converted-space">
    <w:name w:val="apple-converted-space"/>
    <w:basedOn w:val="DefaultParagraphFont"/>
    <w:rsid w:val="002957BF"/>
  </w:style>
  <w:style w:type="paragraph" w:styleId="ListParagraph">
    <w:name w:val="List Paragraph"/>
    <w:basedOn w:val="Normal"/>
    <w:uiPriority w:val="34"/>
    <w:qFormat/>
    <w:rsid w:val="0040149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957B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7BF"/>
    <w:rPr>
      <w:rFonts w:ascii="Times" w:hAnsi="Times"/>
      <w:b/>
      <w:bCs/>
      <w:kern w:val="36"/>
      <w:sz w:val="48"/>
      <w:szCs w:val="48"/>
    </w:rPr>
  </w:style>
  <w:style w:type="paragraph" w:styleId="BalloonText">
    <w:name w:val="Balloon Text"/>
    <w:basedOn w:val="Normal"/>
    <w:link w:val="BalloonTextChar"/>
    <w:uiPriority w:val="99"/>
    <w:semiHidden/>
    <w:unhideWhenUsed/>
    <w:rsid w:val="002957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7BF"/>
    <w:rPr>
      <w:rFonts w:ascii="Lucida Grande" w:hAnsi="Lucida Grande" w:cs="Lucida Grande"/>
      <w:sz w:val="18"/>
      <w:szCs w:val="18"/>
    </w:rPr>
  </w:style>
  <w:style w:type="character" w:styleId="Hyperlink">
    <w:name w:val="Hyperlink"/>
    <w:basedOn w:val="DefaultParagraphFont"/>
    <w:uiPriority w:val="99"/>
    <w:unhideWhenUsed/>
    <w:rsid w:val="002957BF"/>
    <w:rPr>
      <w:color w:val="0000FF" w:themeColor="hyperlink"/>
      <w:u w:val="single"/>
    </w:rPr>
  </w:style>
  <w:style w:type="character" w:customStyle="1" w:styleId="byline-name">
    <w:name w:val="byline-name"/>
    <w:basedOn w:val="DefaultParagraphFont"/>
    <w:rsid w:val="002957BF"/>
  </w:style>
  <w:style w:type="character" w:customStyle="1" w:styleId="apple-converted-space">
    <w:name w:val="apple-converted-space"/>
    <w:basedOn w:val="DefaultParagraphFont"/>
    <w:rsid w:val="002957BF"/>
  </w:style>
  <w:style w:type="paragraph" w:styleId="ListParagraph">
    <w:name w:val="List Paragraph"/>
    <w:basedOn w:val="Normal"/>
    <w:uiPriority w:val="34"/>
    <w:qFormat/>
    <w:rsid w:val="004014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59557">
      <w:bodyDiv w:val="1"/>
      <w:marLeft w:val="0"/>
      <w:marRight w:val="0"/>
      <w:marTop w:val="0"/>
      <w:marBottom w:val="0"/>
      <w:divBdr>
        <w:top w:val="none" w:sz="0" w:space="0" w:color="auto"/>
        <w:left w:val="none" w:sz="0" w:space="0" w:color="auto"/>
        <w:bottom w:val="none" w:sz="0" w:space="0" w:color="auto"/>
        <w:right w:val="none" w:sz="0" w:space="0" w:color="auto"/>
      </w:divBdr>
      <w:divsChild>
        <w:div w:id="806556877">
          <w:marLeft w:val="0"/>
          <w:marRight w:val="0"/>
          <w:marTop w:val="0"/>
          <w:marBottom w:val="0"/>
          <w:divBdr>
            <w:top w:val="none" w:sz="0" w:space="0" w:color="auto"/>
            <w:left w:val="none" w:sz="0" w:space="0" w:color="auto"/>
            <w:bottom w:val="none" w:sz="0" w:space="0" w:color="auto"/>
            <w:right w:val="none" w:sz="0" w:space="0" w:color="auto"/>
          </w:divBdr>
        </w:div>
        <w:div w:id="266041349">
          <w:marLeft w:val="0"/>
          <w:marRight w:val="0"/>
          <w:marTop w:val="0"/>
          <w:marBottom w:val="0"/>
          <w:divBdr>
            <w:top w:val="none" w:sz="0" w:space="0" w:color="auto"/>
            <w:left w:val="none" w:sz="0" w:space="0" w:color="auto"/>
            <w:bottom w:val="none" w:sz="0" w:space="0" w:color="auto"/>
            <w:right w:val="none" w:sz="0" w:space="0" w:color="auto"/>
          </w:divBdr>
        </w:div>
      </w:divsChild>
    </w:div>
    <w:div w:id="1367028628">
      <w:bodyDiv w:val="1"/>
      <w:marLeft w:val="0"/>
      <w:marRight w:val="0"/>
      <w:marTop w:val="0"/>
      <w:marBottom w:val="0"/>
      <w:divBdr>
        <w:top w:val="none" w:sz="0" w:space="0" w:color="auto"/>
        <w:left w:val="none" w:sz="0" w:space="0" w:color="auto"/>
        <w:bottom w:val="none" w:sz="0" w:space="0" w:color="auto"/>
        <w:right w:val="none" w:sz="0" w:space="0" w:color="auto"/>
      </w:divBdr>
    </w:div>
    <w:div w:id="20357623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verywellmind.com/rebuild-trust-in-your-marriage-2300999"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585</Words>
  <Characters>3336</Characters>
  <Application>Microsoft Macintosh Word</Application>
  <DocSecurity>0</DocSecurity>
  <Lines>27</Lines>
  <Paragraphs>7</Paragraphs>
  <ScaleCrop>false</ScaleCrop>
  <Company/>
  <LinksUpToDate>false</LinksUpToDate>
  <CharactersWithSpaces>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Grider</dc:creator>
  <cp:keywords/>
  <dc:description/>
  <cp:lastModifiedBy>Dan Grider</cp:lastModifiedBy>
  <cp:revision>5</cp:revision>
  <dcterms:created xsi:type="dcterms:W3CDTF">2018-04-25T16:58:00Z</dcterms:created>
  <dcterms:modified xsi:type="dcterms:W3CDTF">2018-04-25T23:42:00Z</dcterms:modified>
</cp:coreProperties>
</file>